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C5B5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5BA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5B57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B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9E4F-A296-4F01-BA32-746B2013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1471</Words>
  <Characters>11423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szczecinska.agniesz</cp:lastModifiedBy>
  <cp:revision>2</cp:revision>
  <cp:lastPrinted>2016-05-31T09:57:00Z</cp:lastPrinted>
  <dcterms:created xsi:type="dcterms:W3CDTF">2016-11-04T06:58:00Z</dcterms:created>
  <dcterms:modified xsi:type="dcterms:W3CDTF">2016-11-04T06:58:00Z</dcterms:modified>
</cp:coreProperties>
</file>